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9B" w:rsidRDefault="0098459B" w:rsidP="0098459B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r>
        <w:rPr>
          <w:rFonts w:ascii="Arial" w:eastAsia="SimSun" w:hAnsi="Arial" w:cs="Arial"/>
          <w:bCs/>
          <w:kern w:val="2"/>
          <w:lang w:eastAsia="zh-CN" w:bidi="hi-IN"/>
        </w:rPr>
        <w:t>APPèL</w:t>
      </w:r>
    </w:p>
    <w:p w:rsidR="0098459B" w:rsidRDefault="0098459B" w:rsidP="0098459B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proofErr w:type="spellStart"/>
      <w:r>
        <w:rPr>
          <w:rFonts w:ascii="Arial" w:eastAsia="SimSun" w:hAnsi="Arial" w:cs="Arial"/>
          <w:bCs/>
          <w:kern w:val="2"/>
          <w:lang w:eastAsia="zh-CN" w:bidi="hi-IN"/>
        </w:rPr>
        <w:t>Zilleweg</w:t>
      </w:r>
      <w:proofErr w:type="spellEnd"/>
      <w:r>
        <w:rPr>
          <w:rFonts w:ascii="Arial" w:eastAsia="SimSun" w:hAnsi="Arial" w:cs="Arial"/>
          <w:bCs/>
          <w:kern w:val="2"/>
          <w:lang w:eastAsia="zh-CN" w:bidi="hi-IN"/>
        </w:rPr>
        <w:t xml:space="preserve"> 26, 3920 Lommel</w:t>
      </w:r>
    </w:p>
    <w:p w:rsidR="0098459B" w:rsidRDefault="0098459B" w:rsidP="0098459B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r>
        <w:rPr>
          <w:rFonts w:ascii="Arial" w:eastAsia="SimSun" w:hAnsi="Arial" w:cs="Arial"/>
          <w:bCs/>
          <w:kern w:val="2"/>
          <w:lang w:eastAsia="zh-CN" w:bidi="hi-IN"/>
        </w:rPr>
        <w:t>011/54 50 25</w:t>
      </w:r>
    </w:p>
    <w:p w:rsidR="008401FD" w:rsidRPr="0098459B" w:rsidRDefault="008401FD" w:rsidP="0098459B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bCs/>
          <w:i/>
          <w:iCs/>
          <w:w w:val="90"/>
          <w:kern w:val="1"/>
          <w:sz w:val="40"/>
          <w:szCs w:val="40"/>
          <w:lang w:val="nl-NL" w:eastAsia="ar-SA"/>
        </w:rPr>
      </w:pP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0288" behindDoc="0" locked="0" layoutInCell="1" allowOverlap="1" wp14:anchorId="53361C6C" wp14:editId="5DED3EE3">
            <wp:simplePos x="0" y="0"/>
            <wp:positionH relativeFrom="page">
              <wp:posOffset>5968365</wp:posOffset>
            </wp:positionH>
            <wp:positionV relativeFrom="page">
              <wp:posOffset>85725</wp:posOffset>
            </wp:positionV>
            <wp:extent cx="1332230" cy="683260"/>
            <wp:effectExtent l="0" t="0" r="1270" b="2540"/>
            <wp:wrapSquare wrapText="left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2336" behindDoc="0" locked="0" layoutInCell="1" allowOverlap="1" wp14:anchorId="71927AA1" wp14:editId="1B776F79">
            <wp:simplePos x="0" y="0"/>
            <wp:positionH relativeFrom="page">
              <wp:posOffset>361315</wp:posOffset>
            </wp:positionH>
            <wp:positionV relativeFrom="page">
              <wp:posOffset>266700</wp:posOffset>
            </wp:positionV>
            <wp:extent cx="1877695" cy="1134110"/>
            <wp:effectExtent l="0" t="0" r="8255" b="8890"/>
            <wp:wrapSquare wrapText="right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FD" w:rsidRPr="00CB0E5C" w:rsidRDefault="008401FD" w:rsidP="008401F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</w:pPr>
      <w:r w:rsidRPr="00D446DC"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>Module onderste</w:t>
      </w:r>
      <w:r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 xml:space="preserve">unende begeleiding </w:t>
      </w:r>
      <w:r>
        <w:rPr>
          <w:rFonts w:ascii="Arial" w:eastAsia="SimSun" w:hAnsi="Arial" w:cs="Arial"/>
          <w:bCs/>
          <w:noProof/>
          <w:color w:val="000000" w:themeColor="text1"/>
          <w:kern w:val="1"/>
          <w:sz w:val="36"/>
          <w:szCs w:val="36"/>
          <w:lang w:eastAsia="nl-BE"/>
        </w:rPr>
        <w:drawing>
          <wp:inline distT="0" distB="0" distL="0" distR="0" wp14:anchorId="4FFC2788" wp14:editId="17857D8D">
            <wp:extent cx="2000250" cy="619125"/>
            <wp:effectExtent l="0" t="0" r="0" b="0"/>
            <wp:docPr id="14" name="Afbeelding 14" descr="C:\Users\Arlet\AppData\Local\Microsoft\Windows\INetCacheContent.Word\APPe╠ÇL_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let\AppData\Local\Microsoft\Windows\INetCacheContent.Word\APPe╠ÇL_logo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FD" w:rsidRPr="007A77BC" w:rsidRDefault="008401FD" w:rsidP="008401FD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36"/>
          <w:szCs w:val="36"/>
          <w:u w:val="single"/>
          <w:lang w:val="nl-NL" w:eastAsia="zh-CN" w:bidi="hi-IN"/>
        </w:rPr>
      </w:pPr>
      <w:r>
        <w:rPr>
          <w:rFonts w:ascii="Arial" w:eastAsia="SimSun" w:hAnsi="Arial" w:cs="Arial"/>
          <w:b/>
          <w:bCs/>
          <w:kern w:val="1"/>
          <w:sz w:val="36"/>
          <w:szCs w:val="36"/>
          <w:u w:val="single"/>
          <w:lang w:val="nl-NL" w:eastAsia="zh-CN" w:bidi="hi-IN"/>
        </w:rPr>
        <w:t>Eindrondetafel</w:t>
      </w:r>
    </w:p>
    <w:p w:rsidR="008401FD" w:rsidRDefault="008401FD" w:rsidP="008401FD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  <w:t>Wordt ingevuld tijdens eindrondetafelgesprek</w:t>
      </w:r>
    </w:p>
    <w:p w:rsidR="008401FD" w:rsidRPr="007A77BC" w:rsidRDefault="008401FD" w:rsidP="008401FD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jc w:val="center"/>
        <w:rPr>
          <w:rFonts w:ascii="Arial" w:eastAsia="Times New Roman" w:hAnsi="Arial" w:cs="Arial"/>
          <w:w w:val="95"/>
          <w:kern w:val="1"/>
          <w:lang w:val="nl-NL" w:eastAsia="ar-SA"/>
        </w:rPr>
      </w:pP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59264" behindDoc="0" locked="0" layoutInCell="1" allowOverlap="1" wp14:anchorId="772E4856" wp14:editId="4599FB56">
            <wp:simplePos x="0" y="0"/>
            <wp:positionH relativeFrom="page">
              <wp:posOffset>5968365</wp:posOffset>
            </wp:positionH>
            <wp:positionV relativeFrom="page">
              <wp:posOffset>85725</wp:posOffset>
            </wp:positionV>
            <wp:extent cx="1332230" cy="683260"/>
            <wp:effectExtent l="0" t="0" r="1270" b="2540"/>
            <wp:wrapSquare wrapText="left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1312" behindDoc="0" locked="0" layoutInCell="1" allowOverlap="1" wp14:anchorId="3F4BE1E4" wp14:editId="5D25C4E3">
            <wp:simplePos x="0" y="0"/>
            <wp:positionH relativeFrom="page">
              <wp:posOffset>361315</wp:posOffset>
            </wp:positionH>
            <wp:positionV relativeFrom="page">
              <wp:posOffset>266700</wp:posOffset>
            </wp:positionV>
            <wp:extent cx="1877695" cy="1134110"/>
            <wp:effectExtent l="0" t="0" r="8255" b="8890"/>
            <wp:wrapSquare wrapText="right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FD" w:rsidRDefault="008401FD" w:rsidP="008401FD">
      <w:pPr>
        <w:pStyle w:val="Lijstalinea"/>
        <w:widowControl w:val="0"/>
        <w:numPr>
          <w:ilvl w:val="1"/>
          <w:numId w:val="4"/>
        </w:numPr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  <w:t>Evaluatie doelstellingen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  <w:t>1.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  <w:t>2.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  <w:t>3.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numPr>
          <w:ilvl w:val="1"/>
          <w:numId w:val="4"/>
        </w:numPr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  <w:t>Vervolgtraject + afspraken</w:t>
      </w: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suppressAutoHyphens/>
        <w:spacing w:before="113" w:after="0" w:line="240" w:lineRule="auto"/>
        <w:ind w:left="1080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pStyle w:val="Lijstalinea"/>
        <w:widowControl w:val="0"/>
        <w:numPr>
          <w:ilvl w:val="1"/>
          <w:numId w:val="4"/>
        </w:numPr>
        <w:suppressAutoHyphens/>
        <w:spacing w:before="113" w:after="0" w:line="240" w:lineRule="auto"/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b/>
          <w:w w:val="95"/>
          <w:kern w:val="1"/>
          <w:sz w:val="28"/>
          <w:szCs w:val="28"/>
          <w:lang w:val="nl-NL" w:eastAsia="ar-SA"/>
        </w:rPr>
        <w:t>Clientfeedback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  <w:t>*feedback jongere: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  <w:t>*feedback ouder(s):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  <w:t xml:space="preserve">*feedback </w:t>
      </w:r>
      <w:proofErr w:type="spellStart"/>
      <w:r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  <w:t>toeleider</w:t>
      </w:r>
      <w:proofErr w:type="spellEnd"/>
      <w:r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  <w:t>: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  <w:r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  <w:t xml:space="preserve">*feedback andere betrokkenen: </w:t>
      </w: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Ondertekening door alle partijen aanwezig op het 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eind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rondetafelgesprek:</w:t>
      </w: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De jongere,                                                De ouder(s),</w:t>
      </w: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De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toeleider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,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  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    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   Voor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APPèL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,</w:t>
      </w: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Andere aanwezigen + hun functie, </w:t>
      </w: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Pr="005C7E17" w:rsidRDefault="008401FD" w:rsidP="008401FD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8401FD" w:rsidRPr="00B545FF" w:rsidRDefault="008401FD" w:rsidP="008401FD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w w:val="95"/>
          <w:kern w:val="1"/>
          <w:sz w:val="28"/>
          <w:szCs w:val="28"/>
          <w:lang w:val="nl-NL" w:eastAsia="ar-SA"/>
        </w:rPr>
      </w:pPr>
    </w:p>
    <w:p w:rsidR="00D02187" w:rsidRPr="008401FD" w:rsidRDefault="00D02187" w:rsidP="008401FD">
      <w:bookmarkStart w:id="0" w:name="_GoBack"/>
      <w:bookmarkEnd w:id="0"/>
    </w:p>
    <w:sectPr w:rsidR="00D02187" w:rsidRPr="0084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32" w:rsidRDefault="00F33032" w:rsidP="0098459B">
      <w:pPr>
        <w:spacing w:after="0" w:line="240" w:lineRule="auto"/>
      </w:pPr>
      <w:r>
        <w:separator/>
      </w:r>
    </w:p>
  </w:endnote>
  <w:endnote w:type="continuationSeparator" w:id="0">
    <w:p w:rsidR="00F33032" w:rsidRDefault="00F33032" w:rsidP="0098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32" w:rsidRDefault="00F33032" w:rsidP="0098459B">
      <w:pPr>
        <w:spacing w:after="0" w:line="240" w:lineRule="auto"/>
      </w:pPr>
      <w:r>
        <w:separator/>
      </w:r>
    </w:p>
  </w:footnote>
  <w:footnote w:type="continuationSeparator" w:id="0">
    <w:p w:rsidR="00F33032" w:rsidRDefault="00F33032" w:rsidP="0098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664C8C"/>
    <w:multiLevelType w:val="hybridMultilevel"/>
    <w:tmpl w:val="3BFC9686"/>
    <w:lvl w:ilvl="0" w:tplc="788E5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37"/>
    <w:rsid w:val="00662737"/>
    <w:rsid w:val="008401FD"/>
    <w:rsid w:val="0098459B"/>
    <w:rsid w:val="0099189A"/>
    <w:rsid w:val="00A0312F"/>
    <w:rsid w:val="00AA57EA"/>
    <w:rsid w:val="00D02187"/>
    <w:rsid w:val="00D728A1"/>
    <w:rsid w:val="00F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25AA"/>
  <w15:chartTrackingRefBased/>
  <w15:docId w15:val="{4F4E2328-69B4-4029-9CA2-9DEAF77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27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7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59B"/>
  </w:style>
  <w:style w:type="paragraph" w:styleId="Voettekst">
    <w:name w:val="footer"/>
    <w:basedOn w:val="Standaard"/>
    <w:link w:val="VoettekstChar"/>
    <w:uiPriority w:val="99"/>
    <w:unhideWhenUsed/>
    <w:rsid w:val="0098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</dc:creator>
  <cp:keywords/>
  <dc:description/>
  <cp:lastModifiedBy>Dagcentrum De Teuten</cp:lastModifiedBy>
  <cp:revision>3</cp:revision>
  <dcterms:created xsi:type="dcterms:W3CDTF">2017-07-28T16:58:00Z</dcterms:created>
  <dcterms:modified xsi:type="dcterms:W3CDTF">2018-09-03T13:30:00Z</dcterms:modified>
</cp:coreProperties>
</file>