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67" w:rsidRDefault="00A57067" w:rsidP="00A57067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2"/>
          <w:lang w:eastAsia="zh-CN" w:bidi="hi-IN"/>
        </w:rPr>
      </w:pPr>
      <w:r>
        <w:rPr>
          <w:rFonts w:ascii="Arial" w:eastAsia="SimSun" w:hAnsi="Arial" w:cs="Arial"/>
          <w:bCs/>
          <w:kern w:val="2"/>
          <w:lang w:eastAsia="zh-CN" w:bidi="hi-IN"/>
        </w:rPr>
        <w:t>APPèL</w:t>
      </w:r>
    </w:p>
    <w:p w:rsidR="00A57067" w:rsidRDefault="00A57067" w:rsidP="00A57067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2"/>
          <w:lang w:eastAsia="zh-CN" w:bidi="hi-IN"/>
        </w:rPr>
      </w:pPr>
      <w:proofErr w:type="spellStart"/>
      <w:r>
        <w:rPr>
          <w:rFonts w:ascii="Arial" w:eastAsia="SimSun" w:hAnsi="Arial" w:cs="Arial"/>
          <w:bCs/>
          <w:kern w:val="2"/>
          <w:lang w:eastAsia="zh-CN" w:bidi="hi-IN"/>
        </w:rPr>
        <w:t>Zilleweg</w:t>
      </w:r>
      <w:proofErr w:type="spellEnd"/>
      <w:r>
        <w:rPr>
          <w:rFonts w:ascii="Arial" w:eastAsia="SimSun" w:hAnsi="Arial" w:cs="Arial"/>
          <w:bCs/>
          <w:kern w:val="2"/>
          <w:lang w:eastAsia="zh-CN" w:bidi="hi-IN"/>
        </w:rPr>
        <w:t xml:space="preserve"> 26, 3920 Lommel</w:t>
      </w:r>
    </w:p>
    <w:p w:rsidR="00AA57EA" w:rsidRPr="00A57067" w:rsidRDefault="00A57067" w:rsidP="00A57067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2"/>
          <w:lang w:eastAsia="zh-CN" w:bidi="hi-IN"/>
        </w:rPr>
      </w:pPr>
      <w:r>
        <w:rPr>
          <w:rFonts w:ascii="Arial" w:eastAsia="SimSun" w:hAnsi="Arial" w:cs="Arial"/>
          <w:bCs/>
          <w:kern w:val="2"/>
          <w:lang w:eastAsia="zh-CN" w:bidi="hi-IN"/>
        </w:rPr>
        <w:t>011/54 50 25</w:t>
      </w:r>
      <w:r w:rsidR="00AA57EA"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nl-BE"/>
        </w:rPr>
        <w:drawing>
          <wp:anchor distT="0" distB="0" distL="0" distR="0" simplePos="0" relativeHeight="251661312" behindDoc="0" locked="0" layoutInCell="1" allowOverlap="1" wp14:anchorId="3E397531" wp14:editId="3D51BFAE">
            <wp:simplePos x="0" y="0"/>
            <wp:positionH relativeFrom="page">
              <wp:posOffset>5968365</wp:posOffset>
            </wp:positionH>
            <wp:positionV relativeFrom="page">
              <wp:posOffset>85725</wp:posOffset>
            </wp:positionV>
            <wp:extent cx="1332230" cy="683260"/>
            <wp:effectExtent l="0" t="0" r="1270" b="2540"/>
            <wp:wrapSquare wrapText="left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EA"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nl-BE"/>
        </w:rPr>
        <w:drawing>
          <wp:anchor distT="0" distB="0" distL="0" distR="0" simplePos="0" relativeHeight="251662336" behindDoc="0" locked="0" layoutInCell="1" allowOverlap="1" wp14:anchorId="043338C0" wp14:editId="3C14DC9E">
            <wp:simplePos x="0" y="0"/>
            <wp:positionH relativeFrom="page">
              <wp:posOffset>361315</wp:posOffset>
            </wp:positionH>
            <wp:positionV relativeFrom="page">
              <wp:posOffset>266700</wp:posOffset>
            </wp:positionV>
            <wp:extent cx="1877695" cy="1134110"/>
            <wp:effectExtent l="0" t="0" r="8255" b="8890"/>
            <wp:wrapSquare wrapText="right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134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7EA" w:rsidRDefault="00AA57EA" w:rsidP="00AA57E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color w:val="000000" w:themeColor="text1"/>
          <w:kern w:val="1"/>
          <w:sz w:val="36"/>
          <w:szCs w:val="36"/>
          <w:lang w:eastAsia="zh-CN" w:bidi="hi-IN"/>
        </w:rPr>
      </w:pPr>
    </w:p>
    <w:p w:rsidR="00AA57EA" w:rsidRPr="00CB0E5C" w:rsidRDefault="00AA57EA" w:rsidP="00AA57E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color w:val="000000" w:themeColor="text1"/>
          <w:kern w:val="1"/>
          <w:sz w:val="36"/>
          <w:szCs w:val="36"/>
          <w:lang w:eastAsia="zh-CN" w:bidi="hi-IN"/>
        </w:rPr>
      </w:pPr>
      <w:r w:rsidRPr="00D446DC">
        <w:rPr>
          <w:rFonts w:ascii="Arial" w:eastAsia="SimSun" w:hAnsi="Arial" w:cs="Arial"/>
          <w:bCs/>
          <w:color w:val="000000" w:themeColor="text1"/>
          <w:kern w:val="1"/>
          <w:sz w:val="36"/>
          <w:szCs w:val="36"/>
          <w:lang w:eastAsia="zh-CN" w:bidi="hi-IN"/>
        </w:rPr>
        <w:t>Module onderste</w:t>
      </w:r>
      <w:r>
        <w:rPr>
          <w:rFonts w:ascii="Arial" w:eastAsia="SimSun" w:hAnsi="Arial" w:cs="Arial"/>
          <w:bCs/>
          <w:color w:val="000000" w:themeColor="text1"/>
          <w:kern w:val="1"/>
          <w:sz w:val="36"/>
          <w:szCs w:val="36"/>
          <w:lang w:eastAsia="zh-CN" w:bidi="hi-IN"/>
        </w:rPr>
        <w:t xml:space="preserve">unende begeleiding </w:t>
      </w:r>
      <w:r>
        <w:rPr>
          <w:rFonts w:ascii="Arial" w:eastAsia="SimSun" w:hAnsi="Arial" w:cs="Arial"/>
          <w:bCs/>
          <w:noProof/>
          <w:color w:val="000000" w:themeColor="text1"/>
          <w:kern w:val="1"/>
          <w:sz w:val="36"/>
          <w:szCs w:val="36"/>
          <w:lang w:eastAsia="nl-BE"/>
        </w:rPr>
        <w:drawing>
          <wp:inline distT="0" distB="0" distL="0" distR="0" wp14:anchorId="07605C17" wp14:editId="16B984CC">
            <wp:extent cx="2000250" cy="619125"/>
            <wp:effectExtent l="0" t="0" r="0" b="0"/>
            <wp:docPr id="10" name="Afbeelding 10" descr="C:\Users\Arlet\AppData\Local\Microsoft\Windows\INetCacheContent.Word\APPe╠ÇL_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let\AppData\Local\Microsoft\Windows\INetCacheContent.Word\APPe╠ÇL_logo-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EA" w:rsidRPr="007A77BC" w:rsidRDefault="00AA57EA" w:rsidP="00AA57EA">
      <w:pPr>
        <w:widowControl w:val="0"/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36"/>
          <w:szCs w:val="36"/>
          <w:u w:val="single"/>
          <w:lang w:val="nl-NL" w:eastAsia="zh-CN" w:bidi="hi-IN"/>
        </w:rPr>
      </w:pPr>
      <w:r w:rsidRPr="007A77BC">
        <w:rPr>
          <w:rFonts w:ascii="Arial" w:eastAsia="SimSun" w:hAnsi="Arial" w:cs="Arial"/>
          <w:b/>
          <w:bCs/>
          <w:kern w:val="1"/>
          <w:sz w:val="36"/>
          <w:szCs w:val="36"/>
          <w:u w:val="single"/>
          <w:lang w:val="nl-NL" w:eastAsia="zh-CN" w:bidi="hi-IN"/>
        </w:rPr>
        <w:t>Stage-overeenkomst</w:t>
      </w:r>
    </w:p>
    <w:p w:rsidR="00AA57EA" w:rsidRDefault="00AA57EA" w:rsidP="00AA57EA">
      <w:pPr>
        <w:widowControl w:val="0"/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385623" w:themeColor="accent6" w:themeShade="80"/>
          <w:kern w:val="1"/>
          <w:sz w:val="24"/>
          <w:szCs w:val="24"/>
          <w:lang w:val="nl-NL" w:eastAsia="zh-CN" w:bidi="hi-IN"/>
        </w:rPr>
      </w:pPr>
      <w:r>
        <w:rPr>
          <w:rFonts w:ascii="Arial" w:eastAsia="SimSun" w:hAnsi="Arial" w:cs="Arial"/>
          <w:b/>
          <w:bCs/>
          <w:color w:val="385623" w:themeColor="accent6" w:themeShade="80"/>
          <w:kern w:val="1"/>
          <w:sz w:val="24"/>
          <w:szCs w:val="24"/>
          <w:lang w:val="nl-NL" w:eastAsia="zh-CN" w:bidi="hi-IN"/>
        </w:rPr>
        <w:t>Wordt ingevuld bij opstart stage</w:t>
      </w:r>
    </w:p>
    <w:p w:rsidR="00AA57EA" w:rsidRPr="007A77BC" w:rsidRDefault="00AA57EA" w:rsidP="00AA57EA">
      <w:pPr>
        <w:widowControl w:val="0"/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385623" w:themeColor="accent6" w:themeShade="80"/>
          <w:kern w:val="1"/>
          <w:sz w:val="24"/>
          <w:szCs w:val="24"/>
          <w:lang w:val="nl-NL" w:eastAsia="zh-CN" w:bidi="hi-IN"/>
        </w:rPr>
      </w:pPr>
    </w:p>
    <w:p w:rsidR="00AA57EA" w:rsidRPr="005C7E17" w:rsidRDefault="00AA57EA" w:rsidP="00AA57EA">
      <w:pPr>
        <w:widowControl w:val="0"/>
        <w:suppressAutoHyphens/>
        <w:spacing w:before="113" w:after="0" w:line="240" w:lineRule="auto"/>
        <w:jc w:val="center"/>
        <w:rPr>
          <w:rFonts w:ascii="Arial" w:eastAsia="Times New Roman" w:hAnsi="Arial" w:cs="Arial"/>
          <w:w w:val="95"/>
          <w:kern w:val="1"/>
          <w:lang w:val="nl-NL" w:eastAsia="ar-SA"/>
        </w:rPr>
      </w:pPr>
      <w:r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nl-BE"/>
        </w:rPr>
        <w:drawing>
          <wp:anchor distT="0" distB="0" distL="0" distR="0" simplePos="0" relativeHeight="251659264" behindDoc="0" locked="0" layoutInCell="1" allowOverlap="1" wp14:anchorId="6628408D" wp14:editId="31415523">
            <wp:simplePos x="0" y="0"/>
            <wp:positionH relativeFrom="page">
              <wp:posOffset>5968365</wp:posOffset>
            </wp:positionH>
            <wp:positionV relativeFrom="page">
              <wp:posOffset>85725</wp:posOffset>
            </wp:positionV>
            <wp:extent cx="1332230" cy="683260"/>
            <wp:effectExtent l="0" t="0" r="1270" b="2540"/>
            <wp:wrapSquare wrapText="lef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nl-BE"/>
        </w:rPr>
        <w:drawing>
          <wp:anchor distT="0" distB="0" distL="0" distR="0" simplePos="0" relativeHeight="251660288" behindDoc="0" locked="0" layoutInCell="1" allowOverlap="1" wp14:anchorId="326BF97B" wp14:editId="734EAE62">
            <wp:simplePos x="0" y="0"/>
            <wp:positionH relativeFrom="page">
              <wp:posOffset>361315</wp:posOffset>
            </wp:positionH>
            <wp:positionV relativeFrom="page">
              <wp:posOffset>266700</wp:posOffset>
            </wp:positionV>
            <wp:extent cx="1877695" cy="1134110"/>
            <wp:effectExtent l="0" t="0" r="8255" b="8890"/>
            <wp:wrapSquare wrapText="right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134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  <w:r w:rsidRPr="005C7E17">
        <w:rPr>
          <w:rFonts w:ascii="Arial" w:eastAsia="DejaVu Sans" w:hAnsi="Arial" w:cs="Arial"/>
          <w:kern w:val="1"/>
        </w:rPr>
        <w:t>Tussen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AA57EA" w:rsidRPr="00D1470A" w:rsidRDefault="00AA57EA" w:rsidP="00AA57EA">
      <w:pPr>
        <w:pStyle w:val="Lijstalinea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CB0E5C">
        <w:rPr>
          <w:rFonts w:ascii="Arial" w:eastAsia="DejaVu Sans" w:hAnsi="Arial" w:cs="Arial"/>
          <w:b/>
          <w:kern w:val="1"/>
          <w:sz w:val="28"/>
          <w:szCs w:val="28"/>
        </w:rPr>
        <w:t xml:space="preserve">APPèL </w:t>
      </w:r>
      <w:r w:rsidRPr="00CB0E5C">
        <w:rPr>
          <w:rFonts w:ascii="Arial" w:eastAsia="DejaVu Sans" w:hAnsi="Arial" w:cs="Arial"/>
          <w:kern w:val="1"/>
          <w:sz w:val="28"/>
          <w:szCs w:val="28"/>
        </w:rPr>
        <w:t>(module ondersteunende begeleiding Pieter Simenon)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  <w:r w:rsidRPr="005C7E17">
        <w:rPr>
          <w:rFonts w:ascii="Arial" w:eastAsia="DejaVu Sans" w:hAnsi="Arial" w:cs="Arial"/>
          <w:kern w:val="1"/>
        </w:rPr>
        <w:t>vertegenwoordigd door: ….........................................................................................................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  <w:r w:rsidRPr="005C7E17">
        <w:rPr>
          <w:rFonts w:ascii="Arial" w:eastAsia="DejaVu Sans" w:hAnsi="Arial" w:cs="Arial"/>
          <w:kern w:val="1"/>
        </w:rPr>
        <w:t>en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AA57EA" w:rsidRDefault="00AA57EA" w:rsidP="00AA57EA">
      <w:pPr>
        <w:pStyle w:val="Lijstalinea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CB0E5C">
        <w:rPr>
          <w:rFonts w:ascii="Arial" w:eastAsia="DejaVu Sans" w:hAnsi="Arial" w:cs="Arial"/>
          <w:b/>
          <w:bCs/>
          <w:kern w:val="1"/>
          <w:sz w:val="28"/>
          <w:szCs w:val="28"/>
        </w:rPr>
        <w:t xml:space="preserve">organisatie/bedrijf </w:t>
      </w:r>
      <w:r>
        <w:rPr>
          <w:rFonts w:ascii="Arial" w:eastAsia="DejaVu Sans" w:hAnsi="Arial" w:cs="Arial"/>
          <w:kern w:val="1"/>
        </w:rPr>
        <w:t>(naam en adres)</w:t>
      </w:r>
    </w:p>
    <w:p w:rsidR="00AA57EA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>
        <w:rPr>
          <w:rFonts w:ascii="Arial" w:eastAsia="DejaVu Sans" w:hAnsi="Arial" w:cs="Arial"/>
          <w:kern w:val="1"/>
        </w:rPr>
        <w:t>Naam: ……………………………………………………………………………………………………</w:t>
      </w:r>
    </w:p>
    <w:p w:rsidR="00AA57EA" w:rsidRPr="00CB0E5C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>
        <w:rPr>
          <w:rFonts w:ascii="Arial" w:eastAsia="DejaVu Sans" w:hAnsi="Arial" w:cs="Arial"/>
          <w:kern w:val="1"/>
        </w:rPr>
        <w:t>Adres: ……………………………………………………………………………………………………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>tel.nr: …......................................................................................................................................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  <w:r w:rsidRPr="005C7E17">
        <w:rPr>
          <w:rFonts w:ascii="Arial" w:eastAsia="DejaVu Sans" w:hAnsi="Arial" w:cs="Arial"/>
          <w:kern w:val="1"/>
        </w:rPr>
        <w:t>vertegenwoordigd door: ….........................................................................................................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 xml:space="preserve">en 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</w:p>
    <w:p w:rsidR="00AA57EA" w:rsidRDefault="00AA57EA" w:rsidP="00AA57EA">
      <w:pPr>
        <w:pStyle w:val="Lijstalinea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CB0E5C">
        <w:rPr>
          <w:rFonts w:ascii="Arial" w:eastAsia="DejaVu Sans" w:hAnsi="Arial" w:cs="Arial"/>
          <w:b/>
          <w:bCs/>
          <w:kern w:val="1"/>
          <w:sz w:val="28"/>
          <w:szCs w:val="28"/>
        </w:rPr>
        <w:t>de jongere:</w:t>
      </w:r>
    </w:p>
    <w:p w:rsidR="00AA57EA" w:rsidRPr="00CB0E5C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>
        <w:rPr>
          <w:rFonts w:ascii="Arial" w:eastAsia="DejaVu Sans" w:hAnsi="Arial" w:cs="Arial"/>
          <w:kern w:val="1"/>
        </w:rPr>
        <w:t xml:space="preserve">Naam: </w:t>
      </w:r>
      <w:r w:rsidRPr="00CB0E5C">
        <w:rPr>
          <w:rFonts w:ascii="Arial" w:eastAsia="DejaVu Sans" w:hAnsi="Arial" w:cs="Arial"/>
          <w:kern w:val="1"/>
        </w:rPr>
        <w:t>…........................................................................................................................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  <w:r w:rsidRPr="005C7E17">
        <w:rPr>
          <w:rFonts w:ascii="Arial" w:eastAsia="DejaVu Sans" w:hAnsi="Arial" w:cs="Arial"/>
          <w:kern w:val="1"/>
        </w:rPr>
        <w:t>tel.nr: …......................................................................................................................................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  <w:r w:rsidRPr="005C7E17">
        <w:rPr>
          <w:rFonts w:ascii="Arial" w:eastAsia="DejaVu Sans" w:hAnsi="Arial" w:cs="Arial"/>
          <w:kern w:val="1"/>
        </w:rPr>
        <w:t>werden volgende zaken overeen gekomen: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AA57EA" w:rsidRPr="005C7E17" w:rsidRDefault="00AA57EA" w:rsidP="00AA57E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  <w:r w:rsidRPr="005C7E17">
        <w:rPr>
          <w:rFonts w:ascii="Arial" w:eastAsia="DejaVu Sans" w:hAnsi="Arial" w:cs="Arial"/>
          <w:kern w:val="1"/>
        </w:rPr>
        <w:t xml:space="preserve">In het kader van zijn/haar leerdoelen kan de jongere stage lopen bij hogergenoemde organisatie. </w:t>
      </w:r>
      <w:r w:rsidRPr="005C7E17">
        <w:rPr>
          <w:rFonts w:ascii="Arial" w:eastAsia="DejaVu Sans" w:hAnsi="Arial" w:cs="Arial"/>
          <w:kern w:val="1"/>
          <w:u w:val="single"/>
        </w:rPr>
        <w:t>Deze stage is volledig kosteloos.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AA57EA" w:rsidRPr="005C7E17" w:rsidRDefault="00AA57EA" w:rsidP="00AA57E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  <w:u w:val="single"/>
        </w:rPr>
        <w:t>Doel van de stage</w:t>
      </w:r>
      <w:r w:rsidRPr="005C7E17">
        <w:rPr>
          <w:rFonts w:ascii="Arial" w:eastAsia="DejaVu Sans" w:hAnsi="Arial" w:cs="Arial"/>
          <w:kern w:val="1"/>
        </w:rPr>
        <w:t xml:space="preserve"> is van bij aanvang voor alle partijen duidelijk: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>…...................................................................................................................................</w:t>
      </w:r>
    </w:p>
    <w:p w:rsidR="00AA57EA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DejaVu Sans" w:hAnsi="Arial" w:cs="Arial"/>
          <w:kern w:val="1"/>
        </w:rPr>
        <w:t>.......................................................................................................</w:t>
      </w:r>
    </w:p>
    <w:p w:rsidR="00AA57EA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AA57EA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A67434" w:rsidRDefault="00A67434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A67434" w:rsidRDefault="00A67434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A67434" w:rsidRPr="005C7E17" w:rsidRDefault="00A67434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AA57EA" w:rsidRPr="00A67434" w:rsidRDefault="00AA57EA" w:rsidP="00AA57E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  <w:u w:val="single"/>
        </w:rPr>
        <w:lastRenderedPageBreak/>
        <w:t>Startdatum, stagedagen, duur.</w:t>
      </w:r>
    </w:p>
    <w:p w:rsidR="00A67434" w:rsidRPr="005C7E17" w:rsidRDefault="00A67434" w:rsidP="00A67434">
      <w:pPr>
        <w:widowControl w:val="0"/>
        <w:suppressAutoHyphens/>
        <w:spacing w:after="0" w:line="240" w:lineRule="auto"/>
        <w:ind w:left="720"/>
        <w:rPr>
          <w:rFonts w:ascii="Arial" w:eastAsia="DejaVu Sans" w:hAnsi="Arial" w:cs="Arial"/>
          <w:kern w:val="1"/>
        </w:rPr>
      </w:pP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>Startdatum:..........................................................................................................</w:t>
      </w:r>
      <w:r>
        <w:rPr>
          <w:rFonts w:ascii="Arial" w:eastAsia="DejaVu Sans" w:hAnsi="Arial" w:cs="Arial"/>
          <w:kern w:val="1"/>
        </w:rPr>
        <w:t>.......................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>Duur van de stage: vooropgestelde einddatum: …..............................................................................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>
        <w:rPr>
          <w:rFonts w:ascii="Arial" w:eastAsia="DejaVu Sans" w:hAnsi="Arial" w:cs="Arial"/>
          <w:kern w:val="1"/>
        </w:rPr>
        <w:t xml:space="preserve">Stagedagen en -uren: </w:t>
      </w:r>
      <w:r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 xml:space="preserve">maandag </w:t>
      </w:r>
      <w:r w:rsidRPr="005C7E17">
        <w:rPr>
          <w:rFonts w:ascii="Arial" w:eastAsia="DejaVu Sans" w:hAnsi="Arial" w:cs="Arial"/>
          <w:kern w:val="1"/>
        </w:rPr>
        <w:tab/>
        <w:t>van …............. tot ….............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  <w:t xml:space="preserve">dinsdag </w:t>
      </w:r>
      <w:r w:rsidRPr="005C7E17">
        <w:rPr>
          <w:rFonts w:ascii="Arial" w:eastAsia="DejaVu Sans" w:hAnsi="Arial" w:cs="Arial"/>
          <w:kern w:val="1"/>
        </w:rPr>
        <w:tab/>
        <w:t>van …............. tot ….............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  <w:t xml:space="preserve">woensdag </w:t>
      </w:r>
      <w:r w:rsidRPr="005C7E17">
        <w:rPr>
          <w:rFonts w:ascii="Arial" w:eastAsia="DejaVu Sans" w:hAnsi="Arial" w:cs="Arial"/>
          <w:kern w:val="1"/>
        </w:rPr>
        <w:tab/>
        <w:t>van …............. tot ….............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  <w:t xml:space="preserve">donderdag </w:t>
      </w:r>
      <w:r w:rsidRPr="005C7E17">
        <w:rPr>
          <w:rFonts w:ascii="Arial" w:eastAsia="DejaVu Sans" w:hAnsi="Arial" w:cs="Arial"/>
          <w:kern w:val="1"/>
        </w:rPr>
        <w:tab/>
        <w:t>van …............. tot ….............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  <w:t xml:space="preserve">vrijdag </w:t>
      </w:r>
      <w:r w:rsidRPr="005C7E17">
        <w:rPr>
          <w:rFonts w:ascii="Arial" w:eastAsia="DejaVu Sans" w:hAnsi="Arial" w:cs="Arial"/>
          <w:kern w:val="1"/>
        </w:rPr>
        <w:tab/>
        <w:t>van …............. tot ….............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  <w:t xml:space="preserve">zaterdag </w:t>
      </w:r>
      <w:r w:rsidRPr="005C7E17">
        <w:rPr>
          <w:rFonts w:ascii="Arial" w:eastAsia="DejaVu Sans" w:hAnsi="Arial" w:cs="Arial"/>
          <w:kern w:val="1"/>
        </w:rPr>
        <w:tab/>
        <w:t>van …............. tot ….............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  <w:t xml:space="preserve">zondag </w:t>
      </w:r>
      <w:r w:rsidRPr="005C7E17">
        <w:rPr>
          <w:rFonts w:ascii="Arial" w:eastAsia="DejaVu Sans" w:hAnsi="Arial" w:cs="Arial"/>
          <w:kern w:val="1"/>
        </w:rPr>
        <w:tab/>
        <w:t>van …............. tot ….............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>Naast deze gangbare werktijden verwacht de organisatie/het bedrijf inzet van de jongere indien noodzakelijk: van toepassing – niet van toepassing (schrappen wat niet past)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u w:val="single"/>
        </w:rPr>
      </w:pPr>
      <w:r w:rsidRPr="005C7E17">
        <w:rPr>
          <w:rFonts w:ascii="Arial" w:eastAsia="DejaVu Sans" w:hAnsi="Arial" w:cs="Arial"/>
          <w:kern w:val="1"/>
        </w:rPr>
        <w:tab/>
      </w:r>
    </w:p>
    <w:p w:rsidR="00AA57EA" w:rsidRPr="00A67434" w:rsidRDefault="00AA57EA" w:rsidP="00AA57E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  <w:u w:val="single"/>
        </w:rPr>
        <w:t>Stagebegeleiding:</w:t>
      </w:r>
    </w:p>
    <w:p w:rsidR="00A67434" w:rsidRPr="005C7E17" w:rsidRDefault="00A67434" w:rsidP="00A67434">
      <w:pPr>
        <w:widowControl w:val="0"/>
        <w:suppressAutoHyphens/>
        <w:spacing w:after="0" w:line="240" w:lineRule="auto"/>
        <w:ind w:left="720"/>
        <w:rPr>
          <w:rFonts w:ascii="Arial" w:eastAsia="DejaVu Sans" w:hAnsi="Arial" w:cs="Arial"/>
          <w:kern w:val="1"/>
        </w:rPr>
      </w:pPr>
    </w:p>
    <w:p w:rsidR="00AA57EA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>Vanuit de organisatie</w:t>
      </w:r>
      <w:r w:rsidR="00BA000B">
        <w:rPr>
          <w:rFonts w:ascii="Arial" w:eastAsia="DejaVu Sans" w:hAnsi="Arial" w:cs="Arial"/>
          <w:kern w:val="1"/>
        </w:rPr>
        <w:t>/het bedrijf</w:t>
      </w:r>
      <w:r w:rsidRPr="005C7E17">
        <w:rPr>
          <w:rFonts w:ascii="Arial" w:eastAsia="DejaVu Sans" w:hAnsi="Arial" w:cs="Arial"/>
          <w:kern w:val="1"/>
        </w:rPr>
        <w:t xml:space="preserve"> is er stagebe</w:t>
      </w:r>
      <w:r>
        <w:rPr>
          <w:rFonts w:ascii="Arial" w:eastAsia="DejaVu Sans" w:hAnsi="Arial" w:cs="Arial"/>
          <w:kern w:val="1"/>
        </w:rPr>
        <w:t xml:space="preserve">geleiding voorzien door (naam +  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>telefoonnummer):….........................................................................................</w:t>
      </w:r>
      <w:r>
        <w:rPr>
          <w:rFonts w:ascii="Arial" w:eastAsia="DejaVu Sans" w:hAnsi="Arial" w:cs="Arial"/>
          <w:kern w:val="1"/>
        </w:rPr>
        <w:t>...........................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 xml:space="preserve">Vanuit </w:t>
      </w:r>
      <w:r w:rsidR="00BA000B">
        <w:rPr>
          <w:rFonts w:ascii="Arial" w:eastAsia="DejaVu Sans" w:hAnsi="Arial" w:cs="Arial"/>
          <w:kern w:val="1"/>
        </w:rPr>
        <w:t xml:space="preserve">APPèL </w:t>
      </w:r>
      <w:r w:rsidRPr="005C7E17">
        <w:rPr>
          <w:rFonts w:ascii="Arial" w:eastAsia="DejaVu Sans" w:hAnsi="Arial" w:cs="Arial"/>
          <w:kern w:val="1"/>
        </w:rPr>
        <w:t>wordt deze stage opgevolgd door (naam + telefoonnummer):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>….........................................................................................................................</w:t>
      </w:r>
      <w:r>
        <w:rPr>
          <w:rFonts w:ascii="Arial" w:eastAsia="DejaVu Sans" w:hAnsi="Arial" w:cs="Arial"/>
          <w:kern w:val="1"/>
        </w:rPr>
        <w:t>.......................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>Afspraken rond evaluatiecontacten:</w:t>
      </w:r>
    </w:p>
    <w:p w:rsidR="00AA57EA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DejaVu Sans" w:hAnsi="Arial" w:cs="Arial"/>
          <w:kern w:val="1"/>
        </w:rPr>
        <w:t>..............</w:t>
      </w:r>
    </w:p>
    <w:p w:rsidR="00AA57EA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</w:p>
    <w:p w:rsidR="00A67434" w:rsidRPr="005C7E17" w:rsidRDefault="00A67434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</w:p>
    <w:p w:rsidR="00AA57EA" w:rsidRPr="005C7E17" w:rsidRDefault="00BA000B" w:rsidP="00AA57E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DejaVu Sans" w:hAnsi="Arial" w:cs="Arial"/>
          <w:kern w:val="1"/>
        </w:rPr>
      </w:pPr>
      <w:r>
        <w:rPr>
          <w:rFonts w:ascii="Arial" w:eastAsia="DejaVu Sans" w:hAnsi="Arial" w:cs="Arial"/>
          <w:kern w:val="1"/>
        </w:rPr>
        <w:t xml:space="preserve">Jongerenwerking </w:t>
      </w:r>
      <w:r w:rsidR="00AA57EA" w:rsidRPr="005C7E17">
        <w:rPr>
          <w:rFonts w:ascii="Arial" w:eastAsia="DejaVu Sans" w:hAnsi="Arial" w:cs="Arial"/>
          <w:kern w:val="1"/>
        </w:rPr>
        <w:t xml:space="preserve">Pieter Simenon </w:t>
      </w:r>
      <w:r>
        <w:rPr>
          <w:rFonts w:ascii="Arial" w:eastAsia="DejaVu Sans" w:hAnsi="Arial" w:cs="Arial"/>
          <w:kern w:val="1"/>
        </w:rPr>
        <w:t xml:space="preserve">vzw </w:t>
      </w:r>
      <w:r w:rsidR="00AA57EA" w:rsidRPr="005C7E17">
        <w:rPr>
          <w:rFonts w:ascii="Arial" w:eastAsia="DejaVu Sans" w:hAnsi="Arial" w:cs="Arial"/>
          <w:kern w:val="1"/>
        </w:rPr>
        <w:t xml:space="preserve">heeft </w:t>
      </w:r>
      <w:r w:rsidR="00AA57EA" w:rsidRPr="005C7E17">
        <w:rPr>
          <w:rFonts w:ascii="Arial" w:eastAsia="DejaVu Sans" w:hAnsi="Arial" w:cs="Arial"/>
          <w:kern w:val="1"/>
          <w:u w:val="single"/>
        </w:rPr>
        <w:t>verzekeringen</w:t>
      </w:r>
      <w:r w:rsidR="00AA57EA" w:rsidRPr="005C7E17">
        <w:rPr>
          <w:rFonts w:ascii="Arial" w:eastAsia="DejaVu Sans" w:hAnsi="Arial" w:cs="Arial"/>
          <w:kern w:val="1"/>
        </w:rPr>
        <w:t xml:space="preserve"> afgesloten voor de jongeren die stage lopen.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ab/>
        <w:t>In bijlage: kopie verzekeringspolis arbeidsongevallen en burgerlijke aansprakelijkheid.</w:t>
      </w:r>
    </w:p>
    <w:p w:rsidR="00AA57EA" w:rsidRPr="00BA000B" w:rsidRDefault="00AA57EA" w:rsidP="00BA000B">
      <w:pPr>
        <w:widowControl w:val="0"/>
        <w:suppressAutoHyphens/>
        <w:spacing w:after="0" w:line="240" w:lineRule="auto"/>
        <w:ind w:left="708"/>
        <w:rPr>
          <w:rFonts w:ascii="Arial" w:eastAsia="DejaVu Sans" w:hAnsi="Arial" w:cs="Arial"/>
          <w:color w:val="3B3838" w:themeColor="background2" w:themeShade="40"/>
          <w:kern w:val="1"/>
        </w:rPr>
      </w:pPr>
      <w:r w:rsidRPr="00BA000B">
        <w:rPr>
          <w:rFonts w:ascii="Arial" w:eastAsia="DejaVu Sans" w:hAnsi="Arial" w:cs="Arial"/>
          <w:color w:val="3B3838" w:themeColor="background2" w:themeShade="40"/>
          <w:kern w:val="1"/>
        </w:rPr>
        <w:t xml:space="preserve">Let op: </w:t>
      </w:r>
      <w:r w:rsidR="00BA000B">
        <w:rPr>
          <w:rFonts w:ascii="Arial" w:eastAsia="DejaVu Sans" w:hAnsi="Arial" w:cs="Arial"/>
          <w:color w:val="3B3838" w:themeColor="background2" w:themeShade="40"/>
          <w:kern w:val="1"/>
        </w:rPr>
        <w:t xml:space="preserve">werken op een hoogte boven 2.5m en </w:t>
      </w:r>
      <w:r w:rsidRPr="00BA000B">
        <w:rPr>
          <w:rFonts w:ascii="Arial" w:eastAsia="DejaVu Sans" w:hAnsi="Arial" w:cs="Arial"/>
          <w:color w:val="3B3838" w:themeColor="background2" w:themeShade="40"/>
          <w:kern w:val="1"/>
        </w:rPr>
        <w:t>gebruik van gemotoriseerde voertuigen is niet toegelaten. Kleinere machines kunnen door de jongere gebruikt worden onder toezicht van de stageplaats.</w:t>
      </w:r>
      <w:bookmarkStart w:id="0" w:name="_GoBack"/>
      <w:bookmarkEnd w:id="0"/>
      <w:r w:rsidRPr="005C7E17">
        <w:rPr>
          <w:rFonts w:ascii="Arial" w:eastAsia="DejaVu Sans" w:hAnsi="Arial" w:cs="Arial"/>
          <w:kern w:val="1"/>
        </w:rPr>
        <w:tab/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AA57EA" w:rsidRPr="005C7E17" w:rsidRDefault="00AA57EA" w:rsidP="00AA57E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 xml:space="preserve">In bijlage tevens de </w:t>
      </w:r>
      <w:r w:rsidRPr="005C7E17">
        <w:rPr>
          <w:rFonts w:ascii="Arial" w:eastAsia="DejaVu Sans" w:hAnsi="Arial" w:cs="Arial"/>
          <w:kern w:val="1"/>
          <w:u w:val="single"/>
        </w:rPr>
        <w:t>goedkeuring van de arbeidsinspectie</w:t>
      </w:r>
      <w:r w:rsidRPr="005C7E17">
        <w:rPr>
          <w:rFonts w:ascii="Arial" w:eastAsia="DejaVu Sans" w:hAnsi="Arial" w:cs="Arial"/>
          <w:kern w:val="1"/>
        </w:rPr>
        <w:t xml:space="preserve"> om kosteloze stages te mogen inrichten.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>Voor akkoord,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  <w:r w:rsidRPr="005C7E17">
        <w:rPr>
          <w:rFonts w:ascii="Arial" w:eastAsia="DejaVu Sans" w:hAnsi="Arial" w:cs="Arial"/>
          <w:kern w:val="1"/>
        </w:rPr>
        <w:t>datum en plaats:.........................................................................................................................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</w:rPr>
      </w:pPr>
      <w:r w:rsidRPr="005C7E17">
        <w:rPr>
          <w:rFonts w:ascii="Arial" w:eastAsia="DejaVu Sans" w:hAnsi="Arial" w:cs="Arial"/>
          <w:kern w:val="1"/>
        </w:rPr>
        <w:t xml:space="preserve">Voor de organisatie,                            de jongere,        </w:t>
      </w:r>
      <w:r>
        <w:rPr>
          <w:rFonts w:ascii="Arial" w:eastAsia="DejaVu Sans" w:hAnsi="Arial" w:cs="Arial"/>
          <w:kern w:val="1"/>
        </w:rPr>
        <w:t xml:space="preserve">                      voor CANO </w:t>
      </w:r>
      <w:r>
        <w:rPr>
          <w:rFonts w:ascii="Arial" w:eastAsia="DejaVu Sans" w:hAnsi="Arial" w:cs="Arial"/>
          <w:kern w:val="1"/>
        </w:rPr>
        <w:tab/>
      </w:r>
      <w:r>
        <w:rPr>
          <w:rFonts w:ascii="Arial" w:eastAsia="DejaVu Sans" w:hAnsi="Arial" w:cs="Arial"/>
          <w:kern w:val="1"/>
        </w:rPr>
        <w:tab/>
      </w:r>
      <w:r>
        <w:rPr>
          <w:rFonts w:ascii="Arial" w:eastAsia="DejaVu Sans" w:hAnsi="Arial" w:cs="Arial"/>
          <w:kern w:val="1"/>
        </w:rPr>
        <w:tab/>
      </w:r>
      <w:r>
        <w:rPr>
          <w:rFonts w:ascii="Arial" w:eastAsia="DejaVu Sans" w:hAnsi="Arial" w:cs="Arial"/>
          <w:kern w:val="1"/>
        </w:rPr>
        <w:tab/>
      </w:r>
      <w:r>
        <w:rPr>
          <w:rFonts w:ascii="Arial" w:eastAsia="DejaVu Sans" w:hAnsi="Arial" w:cs="Arial"/>
          <w:kern w:val="1"/>
        </w:rPr>
        <w:tab/>
      </w:r>
      <w:r>
        <w:rPr>
          <w:rFonts w:ascii="Arial" w:eastAsia="DejaVu Sans" w:hAnsi="Arial" w:cs="Arial"/>
          <w:kern w:val="1"/>
        </w:rPr>
        <w:tab/>
      </w:r>
      <w:r>
        <w:rPr>
          <w:rFonts w:ascii="Arial" w:eastAsia="DejaVu Sans" w:hAnsi="Arial" w:cs="Arial"/>
          <w:kern w:val="1"/>
        </w:rPr>
        <w:tab/>
      </w:r>
      <w:r>
        <w:rPr>
          <w:rFonts w:ascii="Arial" w:eastAsia="DejaVu Sans" w:hAnsi="Arial" w:cs="Arial"/>
          <w:kern w:val="1"/>
        </w:rPr>
        <w:tab/>
      </w:r>
      <w:r>
        <w:rPr>
          <w:rFonts w:ascii="Arial" w:eastAsia="DejaVu Sans" w:hAnsi="Arial" w:cs="Arial"/>
          <w:kern w:val="1"/>
        </w:rPr>
        <w:tab/>
      </w:r>
      <w:r>
        <w:rPr>
          <w:rFonts w:ascii="Arial" w:eastAsia="DejaVu Sans" w:hAnsi="Arial" w:cs="Arial"/>
          <w:kern w:val="1"/>
        </w:rPr>
        <w:tab/>
      </w:r>
      <w:r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>begeleidingstehuis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bCs/>
          <w:kern w:val="1"/>
        </w:rPr>
      </w:pPr>
      <w:r w:rsidRPr="005C7E17">
        <w:rPr>
          <w:rFonts w:ascii="Arial" w:eastAsia="DejaVu Sans" w:hAnsi="Arial" w:cs="Arial"/>
          <w:kern w:val="1"/>
        </w:rPr>
        <w:t>het bedrijf</w:t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</w:r>
      <w:r w:rsidRPr="005C7E17">
        <w:rPr>
          <w:rFonts w:ascii="Arial" w:eastAsia="DejaVu Sans" w:hAnsi="Arial" w:cs="Arial"/>
          <w:kern w:val="1"/>
        </w:rPr>
        <w:tab/>
        <w:t>Pieter Simenon</w:t>
      </w:r>
    </w:p>
    <w:p w:rsidR="00AA57EA" w:rsidRPr="005C7E17" w:rsidRDefault="00AA57EA" w:rsidP="00AA57EA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bCs/>
          <w:kern w:val="1"/>
        </w:rPr>
      </w:pPr>
    </w:p>
    <w:p w:rsidR="00D02187" w:rsidRPr="00AA57EA" w:rsidRDefault="00D02187" w:rsidP="00AA57EA"/>
    <w:sectPr w:rsidR="00D02187" w:rsidRPr="00AA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C71" w:rsidRDefault="00905C71" w:rsidP="00A57067">
      <w:pPr>
        <w:spacing w:after="0" w:line="240" w:lineRule="auto"/>
      </w:pPr>
      <w:r>
        <w:separator/>
      </w:r>
    </w:p>
  </w:endnote>
  <w:endnote w:type="continuationSeparator" w:id="0">
    <w:p w:rsidR="00905C71" w:rsidRDefault="00905C71" w:rsidP="00A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C71" w:rsidRDefault="00905C71" w:rsidP="00A57067">
      <w:pPr>
        <w:spacing w:after="0" w:line="240" w:lineRule="auto"/>
      </w:pPr>
      <w:r>
        <w:separator/>
      </w:r>
    </w:p>
  </w:footnote>
  <w:footnote w:type="continuationSeparator" w:id="0">
    <w:p w:rsidR="00905C71" w:rsidRDefault="00905C71" w:rsidP="00A5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664C8C"/>
    <w:multiLevelType w:val="hybridMultilevel"/>
    <w:tmpl w:val="3BFC9686"/>
    <w:lvl w:ilvl="0" w:tplc="788E5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37"/>
    <w:rsid w:val="003C7A44"/>
    <w:rsid w:val="00662737"/>
    <w:rsid w:val="00905C71"/>
    <w:rsid w:val="00A57067"/>
    <w:rsid w:val="00A67434"/>
    <w:rsid w:val="00AA57EA"/>
    <w:rsid w:val="00BA000B"/>
    <w:rsid w:val="00BF5E98"/>
    <w:rsid w:val="00D02187"/>
    <w:rsid w:val="00D7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AED3"/>
  <w15:chartTrackingRefBased/>
  <w15:docId w15:val="{4F4E2328-69B4-4029-9CA2-9DEAF77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273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57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7067"/>
  </w:style>
  <w:style w:type="paragraph" w:styleId="Voettekst">
    <w:name w:val="footer"/>
    <w:basedOn w:val="Standaard"/>
    <w:link w:val="VoettekstChar"/>
    <w:uiPriority w:val="99"/>
    <w:unhideWhenUsed/>
    <w:rsid w:val="00A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</dc:creator>
  <cp:keywords/>
  <dc:description/>
  <cp:lastModifiedBy>Arlet</cp:lastModifiedBy>
  <cp:revision>2</cp:revision>
  <dcterms:created xsi:type="dcterms:W3CDTF">2018-09-06T13:39:00Z</dcterms:created>
  <dcterms:modified xsi:type="dcterms:W3CDTF">2018-09-06T13:39:00Z</dcterms:modified>
</cp:coreProperties>
</file>